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6CD">
      <w:pPr>
        <w:pStyle w:val="Heading1"/>
        <w:jc w:val="center"/>
        <w:rPr>
          <w:sz w:val="28"/>
        </w:rPr>
      </w:pPr>
      <w:r>
        <w:rPr>
          <w:sz w:val="40"/>
          <w:u w:val="thick"/>
        </w:rPr>
        <w:t xml:space="preserve"> </w:t>
      </w:r>
      <w:r>
        <w:rPr>
          <w:sz w:val="36"/>
          <w:u w:val="thick"/>
        </w:rPr>
        <w:t>SCCHEA SPORTS PARENT / PLAYER EXPECTATIONS &amp; RESPONSIBILITIES AGREEMENT</w:t>
      </w:r>
    </w:p>
    <w:p w:rsidR="00000000" w:rsidRDefault="004936CD">
      <w:pPr>
        <w:pStyle w:val="BlockText"/>
        <w:ind w:left="0"/>
        <w:rPr>
          <w:b w:val="0"/>
          <w:sz w:val="24"/>
        </w:rPr>
      </w:pPr>
      <w:r>
        <w:rPr>
          <w:sz w:val="28"/>
        </w:rPr>
        <w:t>Parents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encourage and support the coaches as a parent and not undermine the authority of the coaching staff.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remember that my son/daughter plays for his/her own enjoyment, train</w:t>
      </w:r>
      <w:r>
        <w:rPr>
          <w:b w:val="0"/>
          <w:sz w:val="24"/>
        </w:rPr>
        <w:t>ing and discipline, to the glory of God and not my own enjoyment.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make every reasonable effort to have my son/daughter attend all scheduled practices and games and fulfill their commitment to the team.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treat coaches, fellow parents, game officials, p</w:t>
      </w:r>
      <w:r>
        <w:rPr>
          <w:b w:val="0"/>
          <w:sz w:val="24"/>
        </w:rPr>
        <w:t>layers and spectators with respect at all times.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encourage and enforce, to the best of my ability, that my son/daughter abide by the signed agreement.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contact the coaches with any problems, concerns or comments regarding the SCCHEA sports program the</w:t>
      </w:r>
      <w:r>
        <w:rPr>
          <w:b w:val="0"/>
          <w:sz w:val="24"/>
        </w:rPr>
        <w:t>y are involved in.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make the coaches aware of any physical, mental or emotional problems that my son/daughter may experience, to be kept with all confidentiality.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 xml:space="preserve">To abide by the guidelines for out of town travel, including, but not limited to, ensuring </w:t>
      </w:r>
      <w:r>
        <w:rPr>
          <w:b w:val="0"/>
          <w:sz w:val="24"/>
        </w:rPr>
        <w:t>safe transportation for my son/daughter, proper clothing and encouraging appropriate off-court conduct.</w:t>
      </w:r>
    </w:p>
    <w:p w:rsidR="00000000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support the program by volunteering to help with all the functions surrounding the program.</w:t>
      </w:r>
    </w:p>
    <w:p w:rsidR="00000000" w:rsidRPr="00E732D9" w:rsidRDefault="004936CD">
      <w:pPr>
        <w:pStyle w:val="BlockText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To make sure all spectators I invite agree with and abide</w:t>
      </w:r>
      <w:r>
        <w:rPr>
          <w:b w:val="0"/>
          <w:sz w:val="24"/>
        </w:rPr>
        <w:t xml:space="preserve"> by the expectations as they are written.</w:t>
      </w:r>
    </w:p>
    <w:p w:rsidR="00E732D9" w:rsidRPr="00E732D9" w:rsidRDefault="00E732D9" w:rsidP="00E732D9">
      <w:pPr>
        <w:pStyle w:val="BlockText"/>
        <w:ind w:left="114"/>
        <w:rPr>
          <w:b w:val="0"/>
          <w:sz w:val="24"/>
        </w:rPr>
      </w:pPr>
    </w:p>
    <w:p w:rsidR="00000000" w:rsidRDefault="004936CD">
      <w:pPr>
        <w:pStyle w:val="BlockText"/>
        <w:ind w:left="0"/>
        <w:rPr>
          <w:b w:val="0"/>
          <w:sz w:val="24"/>
        </w:rPr>
      </w:pPr>
      <w:r>
        <w:rPr>
          <w:sz w:val="28"/>
        </w:rPr>
        <w:t>Players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be on time for practices and games, or to contact the coach if I cannot make it.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listen to instructions and follow the team rules as set out by the coaches.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show respect and loyalty to the coaches,</w:t>
      </w:r>
      <w:r>
        <w:rPr>
          <w:b w:val="0"/>
          <w:sz w:val="24"/>
        </w:rPr>
        <w:t xml:space="preserve"> players, and other authority figures in the program.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be coachable.  (Willing to take direction, instruction and discipline).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demonstrate an enthusiasm for practices and for playing the game.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 xml:space="preserve">To strive for excellence as a player and student and show </w:t>
      </w:r>
      <w:r>
        <w:rPr>
          <w:b w:val="0"/>
          <w:sz w:val="24"/>
        </w:rPr>
        <w:t>leadership.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maintain the equipment issued to me.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dress according to the guidelines of the SCCHEA sports program, always in a Godly, modest manner.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not use drugs, tobacco, alcohol or any other controlled substances that would hurt my body or hinder</w:t>
      </w:r>
      <w:r>
        <w:rPr>
          <w:b w:val="0"/>
          <w:sz w:val="24"/>
        </w:rPr>
        <w:t xml:space="preserve"> my testimony of the team and teammates.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report all injuries to the coaching staff as soon as possible.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refrain from abusive, foul, or degrading, disruptive or complaining language, including gossip and rumors, and to always remain encouraging to tho</w:t>
      </w:r>
      <w:r>
        <w:rPr>
          <w:b w:val="0"/>
          <w:sz w:val="24"/>
        </w:rPr>
        <w:t>se around me.</w:t>
      </w:r>
    </w:p>
    <w:p w:rsidR="00000000" w:rsidRDefault="004936CD">
      <w:pPr>
        <w:pStyle w:val="Block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To always be safe in all my behaviors.</w:t>
      </w:r>
    </w:p>
    <w:p w:rsidR="00000000" w:rsidRDefault="004936CD">
      <w:pPr>
        <w:pStyle w:val="BlockText"/>
        <w:ind w:left="0"/>
        <w:rPr>
          <w:b w:val="0"/>
          <w:sz w:val="24"/>
        </w:rPr>
      </w:pPr>
    </w:p>
    <w:p w:rsidR="00000000" w:rsidRPr="00E732D9" w:rsidRDefault="004936CD">
      <w:pPr>
        <w:pStyle w:val="BlockText"/>
        <w:ind w:left="0"/>
        <w:rPr>
          <w:b w:val="0"/>
          <w:sz w:val="12"/>
        </w:rPr>
      </w:pPr>
      <w:r>
        <w:rPr>
          <w:b w:val="0"/>
          <w:sz w:val="24"/>
        </w:rPr>
        <w:t>I fully understand and agree to follow the above expectations while I am a part of any SCCHEA sports programs.  I realize any violations of the expectations could result in a suspension or loss of privi</w:t>
      </w:r>
      <w:r>
        <w:rPr>
          <w:b w:val="0"/>
          <w:sz w:val="24"/>
        </w:rPr>
        <w:t>lege, as a parent to attend games or practices, or as a student, to participate in practices and/or games as part of the team</w:t>
      </w:r>
      <w:r w:rsidRPr="00E732D9">
        <w:rPr>
          <w:i/>
          <w:sz w:val="24"/>
          <w:u w:val="single"/>
        </w:rPr>
        <w:t>.</w:t>
      </w:r>
      <w:r w:rsidR="00E732D9" w:rsidRPr="00E732D9">
        <w:rPr>
          <w:i/>
          <w:sz w:val="24"/>
          <w:u w:val="single"/>
        </w:rPr>
        <w:t xml:space="preserve">   </w:t>
      </w:r>
      <w:r w:rsidR="00E732D9" w:rsidRPr="00E732D9">
        <w:rPr>
          <w:rFonts w:ascii="Cambria" w:hAnsi="Cambria"/>
          <w:i/>
          <w:sz w:val="22"/>
          <w:u w:val="single"/>
        </w:rPr>
        <w:t>If after a meeting between the coach and concerned parties, a situation or concern is not satisfactorily resolved, a parent, player or coach has the responsibility to take the concern to the appropriate committee or board.</w:t>
      </w:r>
      <w:r w:rsidR="00E732D9" w:rsidRPr="00E732D9">
        <w:rPr>
          <w:rFonts w:ascii="Cambria" w:hAnsi="Cambria"/>
          <w:b w:val="0"/>
          <w:sz w:val="22"/>
        </w:rPr>
        <w:t> </w:t>
      </w:r>
    </w:p>
    <w:p w:rsidR="00000000" w:rsidRDefault="004936CD">
      <w:pPr>
        <w:pStyle w:val="BlockText"/>
        <w:ind w:left="0"/>
        <w:rPr>
          <w:b w:val="0"/>
          <w:sz w:val="24"/>
        </w:rPr>
      </w:pPr>
    </w:p>
    <w:p w:rsidR="00000000" w:rsidRDefault="004936CD">
      <w:pPr>
        <w:pStyle w:val="BlockText"/>
        <w:ind w:left="0"/>
        <w:rPr>
          <w:b w:val="0"/>
          <w:sz w:val="24"/>
        </w:rPr>
      </w:pPr>
      <w:r>
        <w:rPr>
          <w:b w:val="0"/>
          <w:sz w:val="24"/>
        </w:rPr>
        <w:t>Parent/Guardian Signature___________________________________</w:t>
      </w:r>
      <w:r>
        <w:rPr>
          <w:b w:val="0"/>
          <w:sz w:val="24"/>
        </w:rPr>
        <w:tab/>
        <w:t>Date________________</w:t>
      </w:r>
    </w:p>
    <w:p w:rsidR="00000000" w:rsidRDefault="004936CD">
      <w:pPr>
        <w:pStyle w:val="BlockText"/>
        <w:ind w:left="0"/>
        <w:rPr>
          <w:b w:val="0"/>
          <w:sz w:val="24"/>
        </w:rPr>
      </w:pPr>
    </w:p>
    <w:p w:rsidR="00000000" w:rsidRDefault="004936CD">
      <w:pPr>
        <w:pStyle w:val="BlockText"/>
        <w:ind w:left="0"/>
        <w:rPr>
          <w:b w:val="0"/>
          <w:sz w:val="24"/>
        </w:rPr>
      </w:pPr>
      <w:r>
        <w:rPr>
          <w:b w:val="0"/>
          <w:sz w:val="24"/>
        </w:rPr>
        <w:t>Parent/Guardian Signature____________________</w:t>
      </w:r>
      <w:r>
        <w:rPr>
          <w:b w:val="0"/>
          <w:sz w:val="24"/>
        </w:rPr>
        <w:t>_______________</w:t>
      </w:r>
      <w:r>
        <w:rPr>
          <w:b w:val="0"/>
          <w:sz w:val="24"/>
        </w:rPr>
        <w:tab/>
        <w:t>Date________________</w:t>
      </w:r>
    </w:p>
    <w:p w:rsidR="00000000" w:rsidRDefault="004936CD">
      <w:pPr>
        <w:pStyle w:val="BlockText"/>
        <w:ind w:left="0"/>
        <w:rPr>
          <w:b w:val="0"/>
          <w:sz w:val="24"/>
        </w:rPr>
      </w:pPr>
    </w:p>
    <w:p w:rsidR="004936CD" w:rsidRDefault="004936CD">
      <w:pPr>
        <w:pStyle w:val="BlockText"/>
        <w:ind w:left="0"/>
      </w:pPr>
      <w:r>
        <w:rPr>
          <w:b w:val="0"/>
          <w:sz w:val="24"/>
        </w:rPr>
        <w:t>Player’s Signature</w:t>
      </w:r>
      <w:r>
        <w:rPr>
          <w:b w:val="0"/>
          <w:sz w:val="24"/>
        </w:rPr>
        <w:tab/>
        <w:t xml:space="preserve">      ___________________________________</w:t>
      </w:r>
      <w:r>
        <w:rPr>
          <w:b w:val="0"/>
          <w:sz w:val="24"/>
        </w:rPr>
        <w:tab/>
        <w:t>Date________________</w:t>
      </w:r>
    </w:p>
    <w:sectPr w:rsidR="004936CD">
      <w:pgSz w:w="12240" w:h="15840"/>
      <w:pgMar w:top="547" w:right="1239" w:bottom="547" w:left="1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32D9"/>
    <w:rsid w:val="004936CD"/>
    <w:rsid w:val="00E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lockText">
    <w:name w:val="Block Text"/>
    <w:basedOn w:val="Normal"/>
    <w:pPr>
      <w:ind w:left="855" w:right="-276"/>
    </w:pPr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HASTINGS SCCHEA SPORTS</dc:title>
  <dc:creator>Tim Bates</dc:creator>
  <cp:lastModifiedBy>Berns</cp:lastModifiedBy>
  <cp:revision>2</cp:revision>
  <cp:lastPrinted>1601-01-01T00:00:00Z</cp:lastPrinted>
  <dcterms:created xsi:type="dcterms:W3CDTF">2013-05-05T02:23:00Z</dcterms:created>
  <dcterms:modified xsi:type="dcterms:W3CDTF">2013-05-05T02:23:00Z</dcterms:modified>
</cp:coreProperties>
</file>